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CA" w:rsidRPr="004D234F" w:rsidRDefault="008E223D" w:rsidP="008150B7">
      <w:pPr>
        <w:rPr>
          <w:rFonts w:ascii="Calibri" w:hAnsi="Calibri" w:cs="Arial"/>
          <w:bCs/>
          <w:sz w:val="12"/>
          <w:szCs w:val="22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  <w:t xml:space="preserve">   </w:t>
      </w:r>
    </w:p>
    <w:p w:rsidR="00286E7D" w:rsidRDefault="00286E7D" w:rsidP="00286E7D">
      <w:pPr>
        <w:jc w:val="center"/>
        <w:rPr>
          <w:rFonts w:ascii="Calibri" w:eastAsia="FreeSansBold" w:hAnsi="Calibri" w:cs="FreeSansBold"/>
          <w:b/>
          <w:bCs/>
          <w:sz w:val="20"/>
          <w:szCs w:val="20"/>
        </w:rPr>
      </w:pPr>
    </w:p>
    <w:p w:rsidR="001827F4" w:rsidRPr="00286E7D" w:rsidRDefault="004D234F" w:rsidP="00286E7D">
      <w:pPr>
        <w:jc w:val="center"/>
        <w:rPr>
          <w:rFonts w:ascii="Calibri" w:eastAsia="FreeSansBold" w:hAnsi="Calibri" w:cs="FreeSansBold"/>
          <w:b/>
          <w:bCs/>
          <w:sz w:val="22"/>
          <w:szCs w:val="22"/>
        </w:rPr>
      </w:pPr>
      <w:r w:rsidRPr="001827F4">
        <w:rPr>
          <w:rFonts w:ascii="Calibri" w:eastAsia="FreeSansBold" w:hAnsi="Calibri" w:cs="FreeSansBold"/>
          <w:b/>
          <w:bCs/>
          <w:sz w:val="20"/>
          <w:szCs w:val="20"/>
        </w:rPr>
        <w:t>„</w:t>
      </w:r>
      <w:r w:rsidR="00286E7D" w:rsidRPr="00286E7D">
        <w:rPr>
          <w:rFonts w:ascii="Calibri" w:eastAsia="FreeSansBold" w:hAnsi="Calibri" w:cs="Calibri"/>
          <w:b/>
          <w:bCs/>
          <w:sz w:val="22"/>
          <w:szCs w:val="22"/>
        </w:rPr>
        <w:t>Pokonując labirynt własnych możliwości – nowatorskie metody usprawniania, rehabilitacji i terapii dziecka niepełnosprawnego</w:t>
      </w:r>
      <w:r w:rsidR="00286E7D" w:rsidRPr="00286E7D">
        <w:rPr>
          <w:rFonts w:ascii="Calibri" w:eastAsia="FreeSansBold" w:hAnsi="Calibri" w:cs="FreeSansBold"/>
          <w:b/>
          <w:bCs/>
          <w:sz w:val="22"/>
          <w:szCs w:val="22"/>
        </w:rPr>
        <w:t xml:space="preserve"> </w:t>
      </w:r>
      <w:r w:rsidRPr="00286E7D">
        <w:rPr>
          <w:rFonts w:ascii="Calibri" w:eastAsia="FreeSansBold" w:hAnsi="Calibri" w:cs="FreeSansBold"/>
          <w:b/>
          <w:bCs/>
          <w:sz w:val="22"/>
          <w:szCs w:val="22"/>
        </w:rPr>
        <w:t>"</w:t>
      </w:r>
    </w:p>
    <w:p w:rsidR="008E223D" w:rsidRPr="00781026" w:rsidRDefault="008E223D" w:rsidP="008E223D">
      <w:pPr>
        <w:spacing w:line="360" w:lineRule="auto"/>
        <w:jc w:val="center"/>
        <w:rPr>
          <w:rFonts w:ascii="Calibri" w:hAnsi="Calibri"/>
          <w:b/>
          <w:sz w:val="8"/>
          <w:szCs w:val="20"/>
        </w:rPr>
      </w:pPr>
    </w:p>
    <w:p w:rsidR="008E223D" w:rsidRDefault="008E223D" w:rsidP="004D234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4D234F">
        <w:rPr>
          <w:rFonts w:ascii="Calibri" w:hAnsi="Calibri"/>
          <w:b/>
          <w:sz w:val="20"/>
          <w:szCs w:val="20"/>
        </w:rPr>
        <w:t xml:space="preserve">FORMULARZ ZGŁOSZENIOWY  </w:t>
      </w:r>
      <w:r>
        <w:rPr>
          <w:rFonts w:ascii="Calibri" w:hAnsi="Calibri"/>
          <w:b/>
          <w:sz w:val="20"/>
          <w:szCs w:val="20"/>
        </w:rPr>
        <w:t>BENEFICJENTA PROJEKTU</w:t>
      </w:r>
    </w:p>
    <w:tbl>
      <w:tblPr>
        <w:tblpPr w:leftFromText="141" w:rightFromText="141" w:vertAnchor="text" w:horzAnchor="margin" w:tblpY="9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284"/>
        <w:gridCol w:w="992"/>
        <w:gridCol w:w="1346"/>
        <w:gridCol w:w="355"/>
        <w:gridCol w:w="956"/>
        <w:gridCol w:w="320"/>
        <w:gridCol w:w="992"/>
        <w:gridCol w:w="142"/>
        <w:gridCol w:w="567"/>
        <w:gridCol w:w="708"/>
        <w:gridCol w:w="884"/>
        <w:gridCol w:w="676"/>
        <w:gridCol w:w="850"/>
      </w:tblGrid>
      <w:tr w:rsidR="00EB3373" w:rsidRPr="004D234F" w:rsidTr="00C962E6">
        <w:trPr>
          <w:cantSplit/>
          <w:trHeight w:val="422"/>
        </w:trPr>
        <w:tc>
          <w:tcPr>
            <w:tcW w:w="817" w:type="dxa"/>
            <w:vMerge w:val="restart"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DANE </w:t>
            </w:r>
            <w:r w:rsidR="001159EB" w:rsidRPr="008E223D">
              <w:rPr>
                <w:rFonts w:ascii="Calibri" w:hAnsi="Calibri"/>
                <w:sz w:val="16"/>
                <w:szCs w:val="20"/>
              </w:rPr>
              <w:t>BENEFICJENTA</w:t>
            </w:r>
            <w:r w:rsidR="008E223D" w:rsidRPr="008E223D">
              <w:rPr>
                <w:rFonts w:ascii="Calibri" w:hAnsi="Calibri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FED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IMIĘ </w:t>
            </w:r>
            <w:r w:rsidRPr="004D234F">
              <w:rPr>
                <w:rFonts w:ascii="Calibri" w:hAnsi="Calibri"/>
                <w:sz w:val="16"/>
                <w:szCs w:val="20"/>
              </w:rPr>
              <w:t>(IMIONA</w:t>
            </w:r>
            <w:r w:rsidR="001159EB">
              <w:rPr>
                <w:rFonts w:ascii="Calibri" w:hAnsi="Calibri"/>
                <w:sz w:val="16"/>
                <w:szCs w:val="20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C962E6">
        <w:trPr>
          <w:cantSplit/>
          <w:trHeight w:val="419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PŁEĆ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18"/>
                <w:szCs w:val="20"/>
              </w:rPr>
            </w:pPr>
            <w:r w:rsidRPr="004D234F">
              <w:rPr>
                <w:rFonts w:ascii="Calibri" w:hAnsi="Calibri"/>
                <w:sz w:val="18"/>
                <w:szCs w:val="20"/>
              </w:rPr>
              <w:t>KOBIETA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MĘŻCZYZNA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C962E6">
        <w:trPr>
          <w:cantSplit/>
          <w:trHeight w:val="397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FED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C962E6">
        <w:trPr>
          <w:cantSplit/>
          <w:trHeight w:val="397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Default="008E223D" w:rsidP="00EB33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Stopień n</w:t>
            </w:r>
            <w:r w:rsidR="00EB3373">
              <w:rPr>
                <w:rFonts w:ascii="Calibri" w:hAnsi="Calibri"/>
                <w:sz w:val="20"/>
                <w:szCs w:val="20"/>
              </w:rPr>
              <w:t>iepełnosprawności</w:t>
            </w:r>
          </w:p>
          <w:p w:rsidR="008E223D" w:rsidRPr="008E223D" w:rsidRDefault="008E223D" w:rsidP="00EB3373">
            <w:pPr>
              <w:rPr>
                <w:rFonts w:ascii="Calibri" w:hAnsi="Calibri"/>
                <w:i/>
                <w:sz w:val="20"/>
                <w:szCs w:val="20"/>
              </w:rPr>
            </w:pPr>
            <w:r w:rsidRPr="008E223D">
              <w:rPr>
                <w:rFonts w:ascii="Calibri" w:hAnsi="Calibri"/>
                <w:i/>
                <w:sz w:val="20"/>
                <w:szCs w:val="20"/>
              </w:rPr>
              <w:t>(proszę podkreślić)</w:t>
            </w:r>
          </w:p>
        </w:tc>
        <w:tc>
          <w:tcPr>
            <w:tcW w:w="1701" w:type="dxa"/>
            <w:gridSpan w:val="2"/>
            <w:vAlign w:val="center"/>
          </w:tcPr>
          <w:p w:rsidR="00EB3373" w:rsidRPr="00C962E6" w:rsidRDefault="008E223D" w:rsidP="00E4598E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 w:rsidRPr="00C962E6">
              <w:rPr>
                <w:rFonts w:ascii="Calibri" w:hAnsi="Calibri"/>
                <w:sz w:val="20"/>
                <w:szCs w:val="20"/>
              </w:rPr>
              <w:t>Do lat 16</w:t>
            </w:r>
          </w:p>
          <w:p w:rsidR="008E223D" w:rsidRPr="00C962E6" w:rsidRDefault="008E223D" w:rsidP="00E4598E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 w:rsidRPr="00C962E6">
              <w:rPr>
                <w:rFonts w:ascii="Calibri" w:hAnsi="Calibri"/>
                <w:sz w:val="20"/>
                <w:szCs w:val="20"/>
              </w:rPr>
              <w:t>Umiarkowany</w:t>
            </w:r>
          </w:p>
          <w:p w:rsidR="008E223D" w:rsidRPr="00E4598E" w:rsidRDefault="008E223D" w:rsidP="00E4598E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 w:rsidRPr="00C962E6">
              <w:rPr>
                <w:rFonts w:ascii="Calibri" w:hAnsi="Calibri"/>
                <w:sz w:val="20"/>
                <w:szCs w:val="20"/>
              </w:rPr>
              <w:t>Znaczny</w:t>
            </w:r>
            <w:r w:rsidRPr="00E459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shd w:val="clear" w:color="auto" w:fill="EFED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Rodzaj niepełnosprawności </w:t>
            </w:r>
          </w:p>
        </w:tc>
        <w:tc>
          <w:tcPr>
            <w:tcW w:w="3685" w:type="dxa"/>
            <w:gridSpan w:val="5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C962E6">
        <w:trPr>
          <w:cantSplit/>
          <w:trHeight w:val="418"/>
        </w:trPr>
        <w:tc>
          <w:tcPr>
            <w:tcW w:w="817" w:type="dxa"/>
            <w:vMerge w:val="restart"/>
            <w:shd w:val="clear" w:color="auto" w:fill="EEECE1"/>
            <w:textDirection w:val="btLr"/>
            <w:vAlign w:val="center"/>
          </w:tcPr>
          <w:p w:rsidR="00EB3373" w:rsidRPr="001827F4" w:rsidRDefault="00EB3373" w:rsidP="005B3738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 xml:space="preserve">DANE KONTAKTOWE UCZNIA </w:t>
            </w:r>
          </w:p>
          <w:p w:rsidR="00EB3373" w:rsidRPr="001827F4" w:rsidRDefault="00EB3373" w:rsidP="005B3738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>RODZICA</w:t>
            </w:r>
            <w:r w:rsidR="005B3738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>/</w:t>
            </w:r>
            <w:r w:rsidR="005B3738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 xml:space="preserve">OPIEKUNA </w:t>
            </w: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275" w:type="dxa"/>
            <w:gridSpan w:val="2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18"/>
                <w:szCs w:val="20"/>
              </w:rPr>
            </w:pPr>
            <w:r w:rsidRPr="004D234F">
              <w:rPr>
                <w:rFonts w:ascii="Calibri" w:hAnsi="Calibri"/>
                <w:sz w:val="18"/>
                <w:szCs w:val="20"/>
              </w:rPr>
              <w:t>NR LOKALU</w:t>
            </w:r>
          </w:p>
        </w:tc>
        <w:tc>
          <w:tcPr>
            <w:tcW w:w="1526" w:type="dxa"/>
            <w:gridSpan w:val="2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141D9F">
        <w:trPr>
          <w:cantSplit/>
          <w:trHeight w:val="423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3674A2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3674A2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141D9F">
        <w:trPr>
          <w:cantSplit/>
          <w:trHeight w:val="415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3674A2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3674A2" w:rsidP="003674A2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WOJEWÓDZTWO 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141D9F">
        <w:trPr>
          <w:cantSplit/>
          <w:trHeight w:val="420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18"/>
                <w:szCs w:val="20"/>
              </w:rPr>
            </w:pPr>
            <w:r w:rsidRPr="004D234F">
              <w:rPr>
                <w:rFonts w:ascii="Calibri" w:hAnsi="Calibri"/>
                <w:sz w:val="18"/>
                <w:szCs w:val="20"/>
              </w:rPr>
              <w:t>TEL. STACJONARNY</w:t>
            </w:r>
          </w:p>
        </w:tc>
        <w:tc>
          <w:tcPr>
            <w:tcW w:w="2977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16"/>
                <w:szCs w:val="20"/>
              </w:rPr>
            </w:pPr>
            <w:r w:rsidRPr="004D234F">
              <w:rPr>
                <w:rFonts w:ascii="Calibri" w:hAnsi="Calibri"/>
                <w:sz w:val="16"/>
                <w:szCs w:val="20"/>
              </w:rPr>
              <w:t>TEL. KOMÓRKOWY</w:t>
            </w:r>
          </w:p>
        </w:tc>
        <w:tc>
          <w:tcPr>
            <w:tcW w:w="3118" w:type="dxa"/>
            <w:gridSpan w:val="4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3373" w:rsidRPr="004D234F" w:rsidTr="00141D9F">
        <w:trPr>
          <w:cantSplit/>
          <w:trHeight w:val="413"/>
        </w:trPr>
        <w:tc>
          <w:tcPr>
            <w:tcW w:w="817" w:type="dxa"/>
            <w:vMerge/>
            <w:shd w:val="clear" w:color="auto" w:fill="EEECE1"/>
            <w:textDirection w:val="btLr"/>
            <w:vAlign w:val="center"/>
          </w:tcPr>
          <w:p w:rsidR="00EB3373" w:rsidRPr="004D234F" w:rsidRDefault="00EB3373" w:rsidP="005B3738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969" w:type="dxa"/>
            <w:gridSpan w:val="5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OBSZAR WIEJSKI</w:t>
            </w:r>
          </w:p>
        </w:tc>
        <w:tc>
          <w:tcPr>
            <w:tcW w:w="708" w:type="dxa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EEECE1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OBSZAR MIEJSKI</w:t>
            </w:r>
          </w:p>
        </w:tc>
        <w:tc>
          <w:tcPr>
            <w:tcW w:w="850" w:type="dxa"/>
            <w:vAlign w:val="center"/>
          </w:tcPr>
          <w:p w:rsidR="00EB3373" w:rsidRPr="004D234F" w:rsidRDefault="00EB3373" w:rsidP="00EB33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4598E" w:rsidRPr="004D234F" w:rsidTr="00C962E6">
        <w:trPr>
          <w:cantSplit/>
          <w:trHeight w:val="418"/>
        </w:trPr>
        <w:tc>
          <w:tcPr>
            <w:tcW w:w="1384" w:type="dxa"/>
            <w:gridSpan w:val="2"/>
            <w:shd w:val="clear" w:color="auto" w:fill="EEECE1"/>
            <w:vAlign w:val="center"/>
          </w:tcPr>
          <w:p w:rsidR="00E4598E" w:rsidRPr="004D234F" w:rsidRDefault="00E4598E" w:rsidP="005B37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Wykształcenie </w:t>
            </w:r>
          </w:p>
        </w:tc>
        <w:tc>
          <w:tcPr>
            <w:tcW w:w="1276" w:type="dxa"/>
            <w:gridSpan w:val="2"/>
            <w:vAlign w:val="center"/>
          </w:tcPr>
          <w:p w:rsidR="00E4598E" w:rsidRPr="00E4598E" w:rsidRDefault="00E4598E" w:rsidP="00E4598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6"/>
                <w:szCs w:val="20"/>
              </w:rPr>
              <w:t>podstawowe</w:t>
            </w:r>
          </w:p>
        </w:tc>
        <w:tc>
          <w:tcPr>
            <w:tcW w:w="1346" w:type="dxa"/>
            <w:vAlign w:val="center"/>
          </w:tcPr>
          <w:p w:rsidR="00E4598E" w:rsidRPr="00E4598E" w:rsidRDefault="00E4598E" w:rsidP="00E4598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8"/>
                <w:szCs w:val="20"/>
              </w:rPr>
              <w:t>gimnazjalne</w:t>
            </w:r>
          </w:p>
        </w:tc>
        <w:tc>
          <w:tcPr>
            <w:tcW w:w="1311" w:type="dxa"/>
            <w:gridSpan w:val="2"/>
            <w:vAlign w:val="center"/>
          </w:tcPr>
          <w:p w:rsidR="00E4598E" w:rsidRPr="00E4598E" w:rsidRDefault="00E4598E" w:rsidP="00E4598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20"/>
                <w:szCs w:val="20"/>
              </w:rPr>
              <w:t>zasadnicze</w:t>
            </w:r>
          </w:p>
        </w:tc>
        <w:tc>
          <w:tcPr>
            <w:tcW w:w="1312" w:type="dxa"/>
            <w:gridSpan w:val="2"/>
            <w:vAlign w:val="center"/>
          </w:tcPr>
          <w:p w:rsidR="00E4598E" w:rsidRPr="00E4598E" w:rsidRDefault="00E4598E" w:rsidP="00E4598E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20"/>
                <w:szCs w:val="20"/>
              </w:rPr>
              <w:t>średnie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E4598E" w:rsidRPr="00495E78" w:rsidRDefault="00E4598E" w:rsidP="005B3738">
            <w:pPr>
              <w:rPr>
                <w:rFonts w:ascii="Calibri" w:hAnsi="Calibri"/>
                <w:sz w:val="16"/>
                <w:szCs w:val="20"/>
              </w:rPr>
            </w:pPr>
            <w:r w:rsidRPr="00495E78">
              <w:rPr>
                <w:rFonts w:ascii="Calibri" w:hAnsi="Calibri"/>
                <w:sz w:val="16"/>
                <w:szCs w:val="20"/>
              </w:rPr>
              <w:t>Uczestnictwo w WTZ</w:t>
            </w:r>
          </w:p>
        </w:tc>
        <w:tc>
          <w:tcPr>
            <w:tcW w:w="2410" w:type="dxa"/>
            <w:gridSpan w:val="3"/>
            <w:vAlign w:val="center"/>
          </w:tcPr>
          <w:p w:rsidR="00E4598E" w:rsidRPr="005B3738" w:rsidRDefault="00FB5312" w:rsidP="00E4598E">
            <w:pPr>
              <w:ind w:left="165"/>
              <w:rPr>
                <w:rFonts w:ascii="Calibri" w:hAnsi="Calibri"/>
                <w:b/>
                <w:sz w:val="20"/>
                <w:szCs w:val="20"/>
              </w:rPr>
            </w:pPr>
            <w:r w:rsidRPr="00FB5312">
              <w:rPr>
                <w:noProof/>
              </w:rPr>
              <w:pict>
                <v:rect id="_x0000_s1038" style="position:absolute;left:0;text-align:left;margin-left:65.3pt;margin-top:.65pt;width:16.5pt;height:13.5pt;z-index:251667456;mso-position-horizontal-relative:text;mso-position-vertical-relative:text"/>
              </w:pict>
            </w:r>
            <w:r w:rsidRPr="00FB5312">
              <w:rPr>
                <w:noProof/>
              </w:rPr>
              <w:pict>
                <v:rect id="_x0000_s1039" style="position:absolute;left:0;text-align:left;margin-left:3.9pt;margin-top:.25pt;width:16.5pt;height:13.5pt;z-index:251668480;mso-position-horizontal-relative:text;mso-position-vertical-relative:text"/>
              </w:pict>
            </w:r>
            <w:r w:rsidR="00E4598E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="00E4598E" w:rsidRPr="0086406E">
              <w:rPr>
                <w:rFonts w:ascii="Calibri" w:hAnsi="Calibri"/>
                <w:sz w:val="20"/>
                <w:szCs w:val="20"/>
              </w:rPr>
              <w:t xml:space="preserve">TAK </w:t>
            </w:r>
            <w:r w:rsidR="00E4598E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E4598E" w:rsidRPr="005B3738">
              <w:rPr>
                <w:rFonts w:ascii="Calibri" w:hAnsi="Calibri"/>
                <w:b/>
                <w:sz w:val="20"/>
                <w:szCs w:val="20"/>
              </w:rPr>
              <w:t xml:space="preserve">          </w:t>
            </w:r>
            <w:r w:rsidR="00E4598E" w:rsidRPr="0086406E">
              <w:rPr>
                <w:rFonts w:ascii="Calibri" w:hAnsi="Calibri"/>
                <w:sz w:val="20"/>
                <w:szCs w:val="20"/>
              </w:rPr>
              <w:t xml:space="preserve"> NIE</w:t>
            </w:r>
          </w:p>
        </w:tc>
      </w:tr>
      <w:tr w:rsidR="005B3738" w:rsidRPr="004D234F" w:rsidTr="00C962E6">
        <w:trPr>
          <w:cantSplit/>
          <w:trHeight w:val="418"/>
        </w:trPr>
        <w:tc>
          <w:tcPr>
            <w:tcW w:w="2660" w:type="dxa"/>
            <w:gridSpan w:val="4"/>
            <w:shd w:val="clear" w:color="auto" w:fill="EEECE1"/>
            <w:vAlign w:val="center"/>
          </w:tcPr>
          <w:p w:rsidR="005B3738" w:rsidRPr="004D234F" w:rsidRDefault="005B3738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NAZWA </w:t>
            </w:r>
            <w:r>
              <w:rPr>
                <w:rFonts w:ascii="Calibri" w:hAnsi="Calibri"/>
                <w:sz w:val="20"/>
                <w:szCs w:val="20"/>
              </w:rPr>
              <w:t xml:space="preserve"> szkoły/przedszkola/</w:t>
            </w:r>
          </w:p>
        </w:tc>
        <w:tc>
          <w:tcPr>
            <w:tcW w:w="7796" w:type="dxa"/>
            <w:gridSpan w:val="11"/>
            <w:vAlign w:val="center"/>
          </w:tcPr>
          <w:p w:rsidR="005B3738" w:rsidRPr="004D234F" w:rsidRDefault="005B3738" w:rsidP="00EB33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3738" w:rsidRPr="004D234F" w:rsidTr="00C962E6">
        <w:trPr>
          <w:cantSplit/>
          <w:trHeight w:val="424"/>
        </w:trPr>
        <w:tc>
          <w:tcPr>
            <w:tcW w:w="2660" w:type="dxa"/>
            <w:gridSpan w:val="4"/>
            <w:shd w:val="clear" w:color="auto" w:fill="EEECE1"/>
            <w:vAlign w:val="center"/>
          </w:tcPr>
          <w:p w:rsidR="005B3738" w:rsidRPr="004D234F" w:rsidRDefault="005B3738" w:rsidP="00EB3373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ADRES </w:t>
            </w:r>
            <w:r>
              <w:rPr>
                <w:rFonts w:ascii="Calibri" w:hAnsi="Calibri"/>
                <w:sz w:val="20"/>
                <w:szCs w:val="20"/>
              </w:rPr>
              <w:t xml:space="preserve"> szkoły/przedszkola</w:t>
            </w:r>
          </w:p>
        </w:tc>
        <w:tc>
          <w:tcPr>
            <w:tcW w:w="7796" w:type="dxa"/>
            <w:gridSpan w:val="11"/>
            <w:vAlign w:val="center"/>
          </w:tcPr>
          <w:p w:rsidR="005B3738" w:rsidRPr="004D234F" w:rsidRDefault="005B3738" w:rsidP="00E4598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150B7" w:rsidRPr="004D234F" w:rsidRDefault="008150B7" w:rsidP="009A120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A1206" w:rsidRPr="00EB3373" w:rsidRDefault="009A1206" w:rsidP="009A1206">
      <w:pPr>
        <w:jc w:val="both"/>
        <w:rPr>
          <w:rFonts w:ascii="Calibri" w:hAnsi="Calibri"/>
          <w:b/>
          <w:sz w:val="20"/>
          <w:szCs w:val="20"/>
        </w:rPr>
      </w:pPr>
      <w:r w:rsidRPr="00EB3373">
        <w:rPr>
          <w:rFonts w:ascii="Calibri" w:hAnsi="Calibri"/>
          <w:b/>
          <w:sz w:val="20"/>
          <w:szCs w:val="20"/>
          <w:u w:val="single"/>
        </w:rPr>
        <w:t>PROJEKT OBEJMUJE</w:t>
      </w:r>
      <w:r w:rsidRPr="00EB3373">
        <w:rPr>
          <w:rFonts w:ascii="Calibri" w:hAnsi="Calibri"/>
          <w:b/>
          <w:sz w:val="20"/>
          <w:szCs w:val="20"/>
        </w:rPr>
        <w:t xml:space="preserve">:  </w:t>
      </w:r>
    </w:p>
    <w:p w:rsidR="009A1206" w:rsidRPr="00EB3373" w:rsidRDefault="009A1206" w:rsidP="009A1206">
      <w:pPr>
        <w:jc w:val="both"/>
        <w:rPr>
          <w:rFonts w:ascii="Calibri" w:hAnsi="Calibri"/>
          <w:sz w:val="20"/>
          <w:szCs w:val="20"/>
        </w:rPr>
      </w:pPr>
    </w:p>
    <w:p w:rsidR="004D234F" w:rsidRPr="00EB3373" w:rsidRDefault="009A1206" w:rsidP="004D234F">
      <w:pPr>
        <w:autoSpaceDE w:val="0"/>
        <w:autoSpaceDN w:val="0"/>
        <w:adjustRightInd w:val="0"/>
        <w:rPr>
          <w:rFonts w:ascii="Calibri" w:eastAsia="FreeSansBold" w:hAnsi="Calibri" w:cs="FreeSansBold"/>
          <w:bCs/>
          <w:sz w:val="20"/>
          <w:szCs w:val="20"/>
        </w:rPr>
      </w:pPr>
      <w:r w:rsidRPr="00EB3373">
        <w:rPr>
          <w:rFonts w:ascii="Calibri" w:hAnsi="Calibri"/>
          <w:sz w:val="20"/>
          <w:szCs w:val="20"/>
        </w:rPr>
        <w:t xml:space="preserve">Zajęcia wspierające </w:t>
      </w:r>
      <w:r w:rsidR="004D234F" w:rsidRPr="00EB3373">
        <w:rPr>
          <w:rFonts w:ascii="Calibri" w:eastAsia="FreeSansBold" w:hAnsi="Calibri" w:cs="FreeSansBold"/>
          <w:bCs/>
          <w:sz w:val="20"/>
          <w:szCs w:val="20"/>
        </w:rPr>
        <w:t>zwiększenie samodzielności osób niepełnosprawnych poprzez prowadzenie rehabilitacji w zakresie wspomagania rozwoju ukierunkowanej na:</w:t>
      </w:r>
    </w:p>
    <w:p w:rsidR="004D234F" w:rsidRPr="00EB3373" w:rsidRDefault="004D234F" w:rsidP="004D234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FreeSansBold" w:hAnsi="Calibri" w:cs="FreeSansBold"/>
          <w:bCs/>
          <w:sz w:val="20"/>
          <w:szCs w:val="20"/>
        </w:rPr>
      </w:pPr>
      <w:r w:rsidRPr="00EB3373">
        <w:rPr>
          <w:rFonts w:ascii="Calibri" w:eastAsia="FreeSansBold" w:hAnsi="Calibri" w:cs="FreeSansBold"/>
          <w:bCs/>
          <w:sz w:val="20"/>
          <w:szCs w:val="20"/>
        </w:rPr>
        <w:t>pomocy dziecku w pełnym wykorzystaniu potencjału rozwojowego jakim dysponuje</w:t>
      </w:r>
    </w:p>
    <w:p w:rsidR="004D234F" w:rsidRPr="00EB3373" w:rsidRDefault="004D234F" w:rsidP="004D234F">
      <w:pPr>
        <w:numPr>
          <w:ilvl w:val="0"/>
          <w:numId w:val="16"/>
        </w:numPr>
        <w:autoSpaceDE w:val="0"/>
        <w:autoSpaceDN w:val="0"/>
        <w:adjustRightInd w:val="0"/>
        <w:rPr>
          <w:rFonts w:ascii="Calibri" w:eastAsia="FreeSansBold" w:hAnsi="Calibri" w:cs="FreeSansBold"/>
          <w:bCs/>
          <w:sz w:val="20"/>
          <w:szCs w:val="20"/>
        </w:rPr>
      </w:pPr>
      <w:r w:rsidRPr="00EB3373">
        <w:rPr>
          <w:rFonts w:ascii="Calibri" w:eastAsia="FreeSansBold" w:hAnsi="Calibri" w:cs="FreeSansBold"/>
          <w:bCs/>
          <w:sz w:val="20"/>
          <w:szCs w:val="20"/>
        </w:rPr>
        <w:t>przygotowaniu dziecka z niepełnosprawnością fizyczną, intelektualną do korzystania z edukacji i współżycia w grupie</w:t>
      </w:r>
    </w:p>
    <w:p w:rsidR="004D234F" w:rsidRPr="0097669E" w:rsidRDefault="004D234F" w:rsidP="004D234F">
      <w:pPr>
        <w:numPr>
          <w:ilvl w:val="0"/>
          <w:numId w:val="16"/>
        </w:numPr>
        <w:jc w:val="both"/>
        <w:rPr>
          <w:rFonts w:ascii="Calibri" w:eastAsia="FreeSansBold" w:hAnsi="Calibri" w:cs="FreeSansBold"/>
          <w:bCs/>
          <w:sz w:val="20"/>
          <w:szCs w:val="20"/>
        </w:rPr>
      </w:pPr>
      <w:r w:rsidRPr="00EB3373">
        <w:rPr>
          <w:rFonts w:ascii="Calibri" w:eastAsia="FreeSansBold" w:hAnsi="Calibri" w:cs="FreeSansBold"/>
          <w:bCs/>
          <w:sz w:val="20"/>
          <w:szCs w:val="20"/>
        </w:rPr>
        <w:t>pomocy w stopniowym osiąganiu coraz większej samodzielności</w:t>
      </w:r>
    </w:p>
    <w:p w:rsidR="004D234F" w:rsidRPr="00EB3373" w:rsidRDefault="004D234F" w:rsidP="004D234F">
      <w:pPr>
        <w:jc w:val="both"/>
        <w:rPr>
          <w:rFonts w:ascii="Calibri" w:eastAsia="FreeSansBold" w:hAnsi="Calibri" w:cs="FreeSansBold"/>
          <w:b/>
          <w:bCs/>
          <w:sz w:val="20"/>
          <w:szCs w:val="20"/>
          <w:u w:val="single"/>
        </w:rPr>
      </w:pPr>
      <w:r w:rsidRPr="00EB3373">
        <w:rPr>
          <w:rFonts w:ascii="Calibri" w:eastAsia="FreeSansBold" w:hAnsi="Calibri" w:cs="FreeSansBold"/>
          <w:b/>
          <w:bCs/>
          <w:sz w:val="20"/>
          <w:szCs w:val="20"/>
          <w:u w:val="single"/>
        </w:rPr>
        <w:t xml:space="preserve">REALIZOWANE FORMY WSPARCIA </w:t>
      </w:r>
    </w:p>
    <w:p w:rsidR="009A1206" w:rsidRPr="00EB3373" w:rsidRDefault="00B64ECF" w:rsidP="004D234F">
      <w:pPr>
        <w:numPr>
          <w:ilvl w:val="0"/>
          <w:numId w:val="17"/>
        </w:numPr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Terapia </w:t>
      </w:r>
      <w:r w:rsidR="0097669E">
        <w:rPr>
          <w:rFonts w:ascii="Calibri" w:hAnsi="Calibri"/>
          <w:sz w:val="20"/>
          <w:szCs w:val="20"/>
        </w:rPr>
        <w:t>Taktylna</w:t>
      </w:r>
    </w:p>
    <w:p w:rsidR="009A1206" w:rsidRPr="00EB3373" w:rsidRDefault="0097669E" w:rsidP="004D234F">
      <w:pPr>
        <w:numPr>
          <w:ilvl w:val="0"/>
          <w:numId w:val="17"/>
        </w:numPr>
        <w:shd w:val="clear" w:color="auto" w:fill="FFFFFF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Dogoterapia</w:t>
      </w:r>
    </w:p>
    <w:p w:rsidR="009A1206" w:rsidRPr="00EB3373" w:rsidRDefault="0097669E" w:rsidP="004D234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Hipoterapia</w:t>
      </w:r>
    </w:p>
    <w:p w:rsidR="009A1206" w:rsidRDefault="0097669E" w:rsidP="004D234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Masaż leczniczy</w:t>
      </w:r>
    </w:p>
    <w:p w:rsidR="0097669E" w:rsidRDefault="0097669E" w:rsidP="004D234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Trening w nawiązywaniu relacji społecznych z wykorzystaniem muzyki</w:t>
      </w:r>
    </w:p>
    <w:p w:rsidR="00BD05BD" w:rsidRPr="00EB3373" w:rsidRDefault="00BD05BD" w:rsidP="004D234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Terapia Metodą Tomatisa</w:t>
      </w:r>
    </w:p>
    <w:p w:rsidR="009A1206" w:rsidRPr="00286E7D" w:rsidRDefault="009A1206" w:rsidP="009A1206">
      <w:pPr>
        <w:pStyle w:val="Tytu"/>
        <w:spacing w:after="60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286E7D">
        <w:rPr>
          <w:rFonts w:ascii="Arial" w:hAnsi="Arial" w:cs="Arial"/>
          <w:b w:val="0"/>
          <w:bCs w:val="0"/>
          <w:sz w:val="18"/>
          <w:szCs w:val="18"/>
        </w:rPr>
        <w:t xml:space="preserve">Deklaruję udział mojego dziecka / podopiecznego w charakterze beneficjenta w Projekcie </w:t>
      </w:r>
    </w:p>
    <w:p w:rsidR="009A1206" w:rsidRPr="00286E7D" w:rsidRDefault="009A1206" w:rsidP="00B64ECF">
      <w:pPr>
        <w:autoSpaceDE w:val="0"/>
        <w:autoSpaceDN w:val="0"/>
        <w:adjustRightInd w:val="0"/>
        <w:rPr>
          <w:rFonts w:ascii="Arial" w:eastAsia="FreeSansBold" w:hAnsi="Arial" w:cs="Arial"/>
          <w:b/>
          <w:bCs/>
          <w:sz w:val="18"/>
          <w:szCs w:val="18"/>
        </w:rPr>
      </w:pPr>
      <w:r w:rsidRPr="00286E7D">
        <w:rPr>
          <w:rFonts w:ascii="Arial" w:hAnsi="Arial" w:cs="Arial"/>
          <w:b/>
          <w:bCs/>
          <w:sz w:val="18"/>
          <w:szCs w:val="18"/>
        </w:rPr>
        <w:t xml:space="preserve">pn. </w:t>
      </w:r>
      <w:r w:rsidR="00EB3373" w:rsidRPr="00286E7D">
        <w:rPr>
          <w:rFonts w:ascii="Arial" w:eastAsia="FreeSansBold" w:hAnsi="Arial" w:cs="Arial"/>
          <w:b/>
          <w:bCs/>
          <w:sz w:val="18"/>
          <w:szCs w:val="18"/>
        </w:rPr>
        <w:t>„</w:t>
      </w:r>
      <w:r w:rsidR="00286E7D" w:rsidRPr="00286E7D">
        <w:rPr>
          <w:rFonts w:ascii="Arial" w:eastAsia="FreeSansBold" w:hAnsi="Arial" w:cs="Arial"/>
          <w:b/>
          <w:bCs/>
          <w:sz w:val="18"/>
          <w:szCs w:val="18"/>
        </w:rPr>
        <w:t>Pokonując labirynt własnych możliwości – nowatorskie metody usprawniania, rehabilitacji i terapii dziecka niepełnosprawnego</w:t>
      </w:r>
      <w:r w:rsidR="00EB3373" w:rsidRPr="00286E7D">
        <w:rPr>
          <w:rFonts w:ascii="Arial" w:eastAsia="FreeSansBold" w:hAnsi="Arial" w:cs="Arial"/>
          <w:b/>
          <w:bCs/>
          <w:sz w:val="18"/>
          <w:szCs w:val="18"/>
        </w:rPr>
        <w:t>"</w:t>
      </w:r>
      <w:r w:rsidR="00B64ECF" w:rsidRPr="00286E7D">
        <w:rPr>
          <w:rFonts w:ascii="Arial" w:eastAsia="FreeSansBold" w:hAnsi="Arial" w:cs="Arial"/>
          <w:b/>
          <w:bCs/>
          <w:sz w:val="18"/>
          <w:szCs w:val="18"/>
        </w:rPr>
        <w:t xml:space="preserve"> </w:t>
      </w:r>
      <w:r w:rsidR="0097669E">
        <w:rPr>
          <w:rFonts w:ascii="Arial" w:eastAsia="FreeSansBold" w:hAnsi="Arial" w:cs="Arial"/>
          <w:b/>
          <w:bCs/>
          <w:sz w:val="18"/>
          <w:szCs w:val="18"/>
        </w:rPr>
        <w:t xml:space="preserve"> </w:t>
      </w:r>
      <w:r w:rsidR="0097669E" w:rsidRPr="0097669E">
        <w:rPr>
          <w:rFonts w:ascii="Arial" w:eastAsia="FreeSansBold" w:hAnsi="Arial" w:cs="Arial"/>
          <w:bCs/>
          <w:sz w:val="18"/>
          <w:szCs w:val="18"/>
        </w:rPr>
        <w:t>współfinansowanego ze środków PFRON</w:t>
      </w:r>
      <w:r w:rsidR="0097669E">
        <w:rPr>
          <w:rFonts w:ascii="Arial" w:eastAsia="FreeSansBold" w:hAnsi="Arial" w:cs="Arial"/>
          <w:b/>
          <w:bCs/>
          <w:sz w:val="18"/>
          <w:szCs w:val="18"/>
        </w:rPr>
        <w:t xml:space="preserve">, </w:t>
      </w:r>
      <w:r w:rsidRPr="00286E7D">
        <w:rPr>
          <w:rFonts w:ascii="Arial" w:hAnsi="Arial" w:cs="Arial"/>
          <w:sz w:val="18"/>
          <w:szCs w:val="18"/>
        </w:rPr>
        <w:t xml:space="preserve">realizowanym przez </w:t>
      </w:r>
      <w:r w:rsidR="00EB3373" w:rsidRPr="00286E7D">
        <w:rPr>
          <w:rFonts w:ascii="Arial" w:hAnsi="Arial" w:cs="Arial"/>
          <w:sz w:val="18"/>
          <w:szCs w:val="18"/>
        </w:rPr>
        <w:t>Fundację Rozwoju Sportu i Rehabilitacji</w:t>
      </w:r>
      <w:r w:rsidRPr="00286E7D">
        <w:rPr>
          <w:rFonts w:ascii="Arial" w:hAnsi="Arial" w:cs="Arial"/>
          <w:sz w:val="18"/>
          <w:szCs w:val="18"/>
        </w:rPr>
        <w:t xml:space="preserve"> w Białymstoku</w:t>
      </w:r>
      <w:r w:rsidRPr="00286E7D">
        <w:rPr>
          <w:rFonts w:ascii="Arial" w:hAnsi="Arial" w:cs="Arial"/>
          <w:b/>
          <w:sz w:val="18"/>
          <w:szCs w:val="18"/>
        </w:rPr>
        <w:t xml:space="preserve"> </w:t>
      </w:r>
    </w:p>
    <w:p w:rsidR="009A1206" w:rsidRDefault="009A1206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B64ECF" w:rsidRDefault="00B64ECF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B64ECF" w:rsidRPr="004D234F" w:rsidRDefault="00B64ECF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9A1206" w:rsidRPr="004D234F" w:rsidRDefault="009A1206" w:rsidP="009A1206">
      <w:pPr>
        <w:tabs>
          <w:tab w:val="right" w:pos="9638"/>
        </w:tabs>
        <w:rPr>
          <w:rFonts w:ascii="Calibri" w:hAnsi="Calibri"/>
          <w:sz w:val="20"/>
          <w:szCs w:val="20"/>
        </w:rPr>
      </w:pPr>
      <w:r w:rsidRPr="004D234F">
        <w:rPr>
          <w:rFonts w:ascii="Calibri" w:hAnsi="Calibri"/>
          <w:sz w:val="20"/>
          <w:szCs w:val="20"/>
        </w:rPr>
        <w:t xml:space="preserve">Białystok </w:t>
      </w:r>
      <w:r w:rsidR="00EB3373">
        <w:rPr>
          <w:rFonts w:ascii="Calibri" w:hAnsi="Calibri"/>
          <w:sz w:val="20"/>
          <w:szCs w:val="20"/>
        </w:rPr>
        <w:t>.........................................</w:t>
      </w:r>
      <w:r w:rsidRPr="004D234F">
        <w:rPr>
          <w:rFonts w:ascii="Calibri" w:hAnsi="Calibri"/>
          <w:sz w:val="20"/>
          <w:szCs w:val="20"/>
        </w:rPr>
        <w:t xml:space="preserve"> 201</w:t>
      </w:r>
      <w:r w:rsidR="00FF3622">
        <w:rPr>
          <w:rFonts w:ascii="Calibri" w:hAnsi="Calibri"/>
          <w:sz w:val="20"/>
          <w:szCs w:val="20"/>
        </w:rPr>
        <w:t>7</w:t>
      </w:r>
      <w:r w:rsidRPr="004D234F">
        <w:rPr>
          <w:rFonts w:ascii="Calibri" w:hAnsi="Calibri"/>
          <w:sz w:val="20"/>
          <w:szCs w:val="20"/>
        </w:rPr>
        <w:t xml:space="preserve"> r.  </w:t>
      </w:r>
      <w:r w:rsidRPr="004D234F">
        <w:rPr>
          <w:rFonts w:ascii="Calibri" w:hAnsi="Calibri"/>
          <w:sz w:val="20"/>
          <w:szCs w:val="20"/>
        </w:rPr>
        <w:tab/>
      </w:r>
      <w:r w:rsidR="00781026">
        <w:rPr>
          <w:rFonts w:ascii="Calibri" w:hAnsi="Calibri"/>
          <w:sz w:val="20"/>
          <w:szCs w:val="20"/>
        </w:rPr>
        <w:t>..........................................................................................</w:t>
      </w:r>
    </w:p>
    <w:p w:rsidR="009A1206" w:rsidRPr="00E024A5" w:rsidRDefault="009A1206" w:rsidP="009A1206">
      <w:pPr>
        <w:pStyle w:val="Tytu"/>
        <w:tabs>
          <w:tab w:val="left" w:pos="1125"/>
        </w:tabs>
        <w:rPr>
          <w:rFonts w:ascii="Calibri" w:hAnsi="Calibri" w:cs="Arial"/>
          <w:bCs w:val="0"/>
        </w:rPr>
      </w:pPr>
      <w:r w:rsidRPr="004D234F">
        <w:rPr>
          <w:rFonts w:ascii="Calibri" w:hAnsi="Calibri"/>
        </w:rPr>
        <w:tab/>
      </w:r>
      <w:r w:rsidRPr="004D234F">
        <w:rPr>
          <w:rFonts w:ascii="Calibri" w:hAnsi="Calibri"/>
        </w:rPr>
        <w:tab/>
        <w:t xml:space="preserve">                    </w:t>
      </w:r>
      <w:r w:rsidR="00EB3373">
        <w:rPr>
          <w:rFonts w:ascii="Calibri" w:hAnsi="Calibri"/>
        </w:rPr>
        <w:t xml:space="preserve">                                                       </w:t>
      </w:r>
      <w:r w:rsidRPr="004D234F">
        <w:rPr>
          <w:rFonts w:ascii="Calibri" w:hAnsi="Calibri"/>
        </w:rPr>
        <w:t xml:space="preserve"> podpis rodzica/opiekuna prawnego</w:t>
      </w:r>
    </w:p>
    <w:sectPr w:rsidR="009A1206" w:rsidRPr="00E024A5" w:rsidSect="00C4410B">
      <w:headerReference w:type="default" r:id="rId8"/>
      <w:footerReference w:type="default" r:id="rId9"/>
      <w:pgSz w:w="11906" w:h="16838" w:code="9"/>
      <w:pgMar w:top="142" w:right="1134" w:bottom="0" w:left="1134" w:header="96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7EE" w:rsidRDefault="001E47EE">
      <w:r>
        <w:separator/>
      </w:r>
    </w:p>
  </w:endnote>
  <w:endnote w:type="continuationSeparator" w:id="1">
    <w:p w:rsidR="001E47EE" w:rsidRDefault="001E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F" w:rsidRDefault="00FB5312" w:rsidP="00320B8B">
    <w:pPr>
      <w:pStyle w:val="Stopka"/>
      <w:jc w:val="center"/>
      <w:rPr>
        <w:rFonts w:ascii="Bookman Old Style" w:hAnsi="Bookman Old Style" w:cs="Arial"/>
        <w:b/>
      </w:rPr>
    </w:pPr>
    <w:r w:rsidRPr="00FB531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3.7pt;margin-top:13.15pt;width:480pt;height:0;z-index:251656192" o:connectortype="straight"/>
      </w:pict>
    </w:r>
    <w:r>
      <w:rPr>
        <w:rFonts w:ascii="Bookman Old Style" w:hAnsi="Bookman Old Style" w:cs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13.8pt;margin-top:8.65pt;width:456.5pt;height:60.75pt;z-index:251657216" filled="f" stroked="f">
          <v:textbox style="mso-next-textbox:#_x0000_s2064">
            <w:txbxContent>
              <w:p w:rsidR="00B64ECF" w:rsidRPr="00FF3622" w:rsidRDefault="00FF3622" w:rsidP="00FF3622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jc w:val="center"/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</w:pPr>
                <w:r w:rsidRPr="001F3007">
                  <w:rPr>
                    <w:rFonts w:ascii="Calibri" w:eastAsia="FreeSansBold" w:hAnsi="Calibri" w:cs="FreeSansBold"/>
                    <w:b/>
                    <w:bCs/>
                    <w:sz w:val="16"/>
                    <w:szCs w:val="16"/>
                  </w:rPr>
                  <w:t>„</w:t>
                </w:r>
                <w:r w:rsidR="00286E7D">
                  <w:rPr>
                    <w:rFonts w:ascii="Calibri" w:eastAsia="FreeSansBold" w:hAnsi="Calibri" w:cs="Calibri"/>
                    <w:b/>
                    <w:bCs/>
                    <w:sz w:val="16"/>
                    <w:szCs w:val="16"/>
                  </w:rPr>
                  <w:t>Pokonując labirynt własnych możliwości – nowatorskie metody usprawniania, rehabilitacji i terapii dziecka niepełnosprawnego</w:t>
                </w:r>
                <w:r w:rsidRPr="001F3007">
                  <w:rPr>
                    <w:rFonts w:ascii="Calibri" w:eastAsia="FreeSansBold" w:hAnsi="Calibri" w:cs="Calibri"/>
                    <w:b/>
                    <w:bCs/>
                    <w:sz w:val="16"/>
                    <w:szCs w:val="16"/>
                  </w:rPr>
                  <w:t>”</w:t>
                </w:r>
                <w:r>
                  <w:rPr>
                    <w:rFonts w:ascii="Calibri" w:eastAsia="FreeSansBold" w:hAnsi="Calibri" w:cs="Calibri"/>
                    <w:b/>
                    <w:bCs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FreeSansBold" w:hAnsi="Calibri" w:cs="FreeSansBold"/>
                    <w:b/>
                    <w:bCs/>
                    <w:sz w:val="16"/>
                    <w:szCs w:val="16"/>
                  </w:rPr>
                  <w:t xml:space="preserve"> - </w:t>
                </w:r>
                <w:r w:rsidRPr="005E5D42">
                  <w:rPr>
                    <w:rFonts w:ascii="Calibri" w:hAnsi="Calibri" w:cs="Arial"/>
                    <w:sz w:val="16"/>
                    <w:szCs w:val="16"/>
                  </w:rPr>
                  <w:t>Projekt  współfinansowany  ze środków PFRON  w ramach w</w:t>
                </w:r>
                <w:r w:rsidRPr="005E5D42">
                  <w:rPr>
                    <w:rFonts w:ascii="Calibri" w:eastAsia="FreeSansOblique" w:hAnsi="Calibri" w:cs="FreeSansOblique"/>
                    <w:iCs/>
                    <w:sz w:val="16"/>
                    <w:szCs w:val="16"/>
                  </w:rPr>
                  <w:t xml:space="preserve">niosku </w:t>
                </w:r>
                <w:r w:rsidRPr="005E5D42"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  <w:t>o zlecenie realizacji zadań w ramach</w:t>
                </w:r>
                <w:r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  <w:t xml:space="preserve"> </w:t>
                </w:r>
                <w:r w:rsidRPr="005E5D42"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  <w:t>art. 36 ustawy z dnia 27 sierpnia 1997r. o rehab</w:t>
                </w:r>
                <w:r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  <w:t xml:space="preserve">ilitacji zawodowej i społecznej </w:t>
                </w:r>
                <w:r w:rsidRPr="005E5D42"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  <w:t>oraz zatr</w:t>
                </w:r>
                <w:r>
                  <w:rPr>
                    <w:rFonts w:ascii="Calibri" w:eastAsia="FreeSansBold" w:hAnsi="Calibri" w:cs="FreeSansBold"/>
                    <w:bCs/>
                    <w:sz w:val="16"/>
                    <w:szCs w:val="16"/>
                  </w:rPr>
                  <w:t xml:space="preserve">udnianiu osób niepełnosprawnych, </w:t>
                </w:r>
                <w:r>
                  <w:rPr>
                    <w:rFonts w:ascii="Calibri" w:eastAsia="FreeSansOblique" w:hAnsi="Calibri" w:cs="FreeSansOblique"/>
                    <w:iCs/>
                    <w:sz w:val="16"/>
                    <w:szCs w:val="16"/>
                  </w:rPr>
                  <w:t xml:space="preserve">składany w ramach </w:t>
                </w:r>
                <w:r w:rsidRPr="001F3007">
                  <w:rPr>
                    <w:rFonts w:ascii="Calibri" w:hAnsi="Calibri" w:cs="Calibri"/>
                    <w:bCs/>
                    <w:sz w:val="16"/>
                    <w:szCs w:val="16"/>
                  </w:rPr>
                  <w:t>Konkurs</w:t>
                </w:r>
                <w:r>
                  <w:rPr>
                    <w:rFonts w:ascii="Calibri" w:hAnsi="Calibri" w:cs="Calibri"/>
                    <w:bCs/>
                    <w:sz w:val="16"/>
                    <w:szCs w:val="16"/>
                  </w:rPr>
                  <w:t>u</w:t>
                </w:r>
                <w:r w:rsidRPr="001F3007">
                  <w:rPr>
                    <w:rFonts w:ascii="Calibri" w:hAnsi="Calibri" w:cs="Calibri"/>
                    <w:bCs/>
                    <w:sz w:val="16"/>
                    <w:szCs w:val="16"/>
                  </w:rPr>
                  <w:t xml:space="preserve"> 2/2016 pn. „Kurs na samodzielność - zwiększenie aktywności osób niepełnosprawnych w życiu społecznym</w:t>
                </w:r>
                <w:r>
                  <w:rPr>
                    <w:rFonts w:ascii="Calibri" w:hAnsi="Calibri" w:cs="Calibri"/>
                    <w:bCs/>
                    <w:sz w:val="16"/>
                    <w:szCs w:val="16"/>
                  </w:rPr>
                  <w:t>”</w:t>
                </w:r>
                <w:r>
                  <w:rPr>
                    <w:rFonts w:ascii="Calibri" w:eastAsia="FreeSansOblique" w:hAnsi="Calibri" w:cs="FreeSansOblique"/>
                    <w:iCs/>
                    <w:sz w:val="16"/>
                    <w:szCs w:val="16"/>
                  </w:rPr>
                  <w:t xml:space="preserve"> z dnia 18.10.2016 r.</w:t>
                </w:r>
              </w:p>
            </w:txbxContent>
          </v:textbox>
        </v:shape>
      </w:pic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7EE" w:rsidRDefault="001E47EE">
      <w:r>
        <w:separator/>
      </w:r>
    </w:p>
  </w:footnote>
  <w:footnote w:type="continuationSeparator" w:id="1">
    <w:p w:rsidR="001E47EE" w:rsidRDefault="001E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B9" w:rsidRPr="008E223D" w:rsidRDefault="00AA29C5" w:rsidP="00781026">
    <w:pPr>
      <w:pStyle w:val="Nagwek"/>
      <w:tabs>
        <w:tab w:val="clear" w:pos="9072"/>
        <w:tab w:val="right" w:pos="9638"/>
      </w:tabs>
      <w:rPr>
        <w:rFonts w:ascii="Bookman Old Style" w:hAnsi="Bookman Old Style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-64770</wp:posOffset>
          </wp:positionV>
          <wp:extent cx="923290" cy="738505"/>
          <wp:effectExtent l="19050" t="0" r="0" b="0"/>
          <wp:wrapTight wrapText="bothSides">
            <wp:wrapPolygon edited="0">
              <wp:start x="-446" y="0"/>
              <wp:lineTo x="-446" y="21173"/>
              <wp:lineTo x="21392" y="21173"/>
              <wp:lineTo x="21392" y="0"/>
              <wp:lineTo x="-446" y="0"/>
            </wp:wrapPolygon>
          </wp:wrapTight>
          <wp:docPr id="28" name="Obraz 1" descr="D:\Users\Czesława\Desktop\Tomek\JP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Czesława\Desktop\Tomek\JP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b/>
        <w:noProof/>
      </w:rPr>
      <w:drawing>
        <wp:inline distT="0" distB="0" distL="0" distR="0">
          <wp:extent cx="1009650" cy="561975"/>
          <wp:effectExtent l="19050" t="0" r="0" b="0"/>
          <wp:docPr id="1" name="Obraz 2" descr="D:\Users\Czesława\Desktop\Lgo 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Users\Czesława\Desktop\Lgo PFR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36DF">
      <w:rPr>
        <w:rFonts w:ascii="Bookman Old Style" w:hAnsi="Bookman Old Style" w:cs="Arial"/>
        <w:b/>
      </w:rPr>
      <w:t xml:space="preserve"> </w:t>
    </w:r>
    <w:r w:rsidR="00781026">
      <w:rPr>
        <w:rFonts w:ascii="Bookman Old Style" w:hAnsi="Bookman Old Style" w:cs="Arial"/>
        <w:b/>
      </w:rPr>
      <w:t xml:space="preserve">                    </w:t>
    </w:r>
    <w:r w:rsidR="00781026" w:rsidRPr="004D234F">
      <w:rPr>
        <w:rFonts w:ascii="Calibri" w:hAnsi="Calibri"/>
        <w:b/>
        <w:sz w:val="20"/>
        <w:szCs w:val="20"/>
      </w:rPr>
      <w:t>DEKLARACJA UCZESTNICTWA W PROJEKCIE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510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4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0"/>
  </w:num>
  <w:num w:numId="11">
    <w:abstractNumId w:val="7"/>
  </w:num>
  <w:num w:numId="12">
    <w:abstractNumId w:val="13"/>
  </w:num>
  <w:num w:numId="13">
    <w:abstractNumId w:val="22"/>
  </w:num>
  <w:num w:numId="14">
    <w:abstractNumId w:val="16"/>
  </w:num>
  <w:num w:numId="15">
    <w:abstractNumId w:val="23"/>
  </w:num>
  <w:num w:numId="16">
    <w:abstractNumId w:val="19"/>
  </w:num>
  <w:num w:numId="17">
    <w:abstractNumId w:val="10"/>
  </w:num>
  <w:num w:numId="18">
    <w:abstractNumId w:val="21"/>
  </w:num>
  <w:num w:numId="19">
    <w:abstractNumId w:val="15"/>
  </w:num>
  <w:num w:numId="20">
    <w:abstractNumId w:val="14"/>
  </w:num>
  <w:num w:numId="21">
    <w:abstractNumId w:val="18"/>
  </w:num>
  <w:num w:numId="22">
    <w:abstractNumId w:val="17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2"/>
      <o:rules v:ext="edit">
        <o:r id="V:Rule2" type="connector" idref="#_x0000_s206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3696"/>
    <w:rsid w:val="000113DD"/>
    <w:rsid w:val="00011B7E"/>
    <w:rsid w:val="000131F4"/>
    <w:rsid w:val="00022D09"/>
    <w:rsid w:val="00030584"/>
    <w:rsid w:val="000322A0"/>
    <w:rsid w:val="00032D19"/>
    <w:rsid w:val="000404B0"/>
    <w:rsid w:val="00040FCA"/>
    <w:rsid w:val="00043B0C"/>
    <w:rsid w:val="0004723F"/>
    <w:rsid w:val="00051FCC"/>
    <w:rsid w:val="0005384F"/>
    <w:rsid w:val="00055623"/>
    <w:rsid w:val="0005592D"/>
    <w:rsid w:val="0006297A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5D2B"/>
    <w:rsid w:val="001A1716"/>
    <w:rsid w:val="001A38A9"/>
    <w:rsid w:val="001A6A90"/>
    <w:rsid w:val="001B4AF0"/>
    <w:rsid w:val="001B6127"/>
    <w:rsid w:val="001C1A86"/>
    <w:rsid w:val="001C363D"/>
    <w:rsid w:val="001C3D5C"/>
    <w:rsid w:val="001D2E36"/>
    <w:rsid w:val="001D3CE4"/>
    <w:rsid w:val="001E1FB2"/>
    <w:rsid w:val="001E47EE"/>
    <w:rsid w:val="001F2FC6"/>
    <w:rsid w:val="001F717B"/>
    <w:rsid w:val="00243C13"/>
    <w:rsid w:val="00244D8A"/>
    <w:rsid w:val="00253EA8"/>
    <w:rsid w:val="00255C5B"/>
    <w:rsid w:val="00260386"/>
    <w:rsid w:val="00263626"/>
    <w:rsid w:val="00282712"/>
    <w:rsid w:val="00283A8C"/>
    <w:rsid w:val="00286E7D"/>
    <w:rsid w:val="002908CA"/>
    <w:rsid w:val="002B3ED8"/>
    <w:rsid w:val="002B5670"/>
    <w:rsid w:val="002C2792"/>
    <w:rsid w:val="002C3ABF"/>
    <w:rsid w:val="002C4F6D"/>
    <w:rsid w:val="002D2714"/>
    <w:rsid w:val="002D3038"/>
    <w:rsid w:val="002D3CEF"/>
    <w:rsid w:val="002E36CA"/>
    <w:rsid w:val="002E3F05"/>
    <w:rsid w:val="002F1C40"/>
    <w:rsid w:val="003154D3"/>
    <w:rsid w:val="003178E5"/>
    <w:rsid w:val="00320B8B"/>
    <w:rsid w:val="003230FD"/>
    <w:rsid w:val="00331805"/>
    <w:rsid w:val="0033276A"/>
    <w:rsid w:val="003435A9"/>
    <w:rsid w:val="00354D8F"/>
    <w:rsid w:val="003674A2"/>
    <w:rsid w:val="00367520"/>
    <w:rsid w:val="00377249"/>
    <w:rsid w:val="00384E8B"/>
    <w:rsid w:val="00386B13"/>
    <w:rsid w:val="00397CC5"/>
    <w:rsid w:val="003A37CA"/>
    <w:rsid w:val="003B5BDB"/>
    <w:rsid w:val="003C00E3"/>
    <w:rsid w:val="003D7825"/>
    <w:rsid w:val="003E0DBB"/>
    <w:rsid w:val="003E2F74"/>
    <w:rsid w:val="003E41B3"/>
    <w:rsid w:val="003E5901"/>
    <w:rsid w:val="003E60DA"/>
    <w:rsid w:val="003F02B9"/>
    <w:rsid w:val="003F0ACB"/>
    <w:rsid w:val="003F1444"/>
    <w:rsid w:val="003F2244"/>
    <w:rsid w:val="003F66D1"/>
    <w:rsid w:val="004140BE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DD"/>
    <w:rsid w:val="004D6FA5"/>
    <w:rsid w:val="004E097A"/>
    <w:rsid w:val="004E5901"/>
    <w:rsid w:val="004F15B2"/>
    <w:rsid w:val="004F1E18"/>
    <w:rsid w:val="004F7A54"/>
    <w:rsid w:val="005037C1"/>
    <w:rsid w:val="005223A9"/>
    <w:rsid w:val="00536197"/>
    <w:rsid w:val="00550BC1"/>
    <w:rsid w:val="00551548"/>
    <w:rsid w:val="00552EF2"/>
    <w:rsid w:val="00555287"/>
    <w:rsid w:val="00555D73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D78"/>
    <w:rsid w:val="005D785E"/>
    <w:rsid w:val="005E1A91"/>
    <w:rsid w:val="005E27F2"/>
    <w:rsid w:val="005F0CE9"/>
    <w:rsid w:val="005F6B90"/>
    <w:rsid w:val="005F7F54"/>
    <w:rsid w:val="00601577"/>
    <w:rsid w:val="006177D9"/>
    <w:rsid w:val="006344C9"/>
    <w:rsid w:val="00660322"/>
    <w:rsid w:val="00666D20"/>
    <w:rsid w:val="00684605"/>
    <w:rsid w:val="00694F57"/>
    <w:rsid w:val="00695566"/>
    <w:rsid w:val="006961B7"/>
    <w:rsid w:val="006979DB"/>
    <w:rsid w:val="006B7F61"/>
    <w:rsid w:val="006C4FAA"/>
    <w:rsid w:val="006D0F82"/>
    <w:rsid w:val="006D10D8"/>
    <w:rsid w:val="006D7EF3"/>
    <w:rsid w:val="006E412E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2A10"/>
    <w:rsid w:val="007A39B0"/>
    <w:rsid w:val="007A531F"/>
    <w:rsid w:val="007B37C1"/>
    <w:rsid w:val="007B5487"/>
    <w:rsid w:val="007C4935"/>
    <w:rsid w:val="007D57FA"/>
    <w:rsid w:val="00812F23"/>
    <w:rsid w:val="008150B7"/>
    <w:rsid w:val="00815746"/>
    <w:rsid w:val="0081783F"/>
    <w:rsid w:val="00843D8B"/>
    <w:rsid w:val="0086406E"/>
    <w:rsid w:val="0086778A"/>
    <w:rsid w:val="008677BF"/>
    <w:rsid w:val="00873686"/>
    <w:rsid w:val="00874BB5"/>
    <w:rsid w:val="00880068"/>
    <w:rsid w:val="00886F99"/>
    <w:rsid w:val="0089528F"/>
    <w:rsid w:val="008A458D"/>
    <w:rsid w:val="008A74C8"/>
    <w:rsid w:val="008A7514"/>
    <w:rsid w:val="008B1C87"/>
    <w:rsid w:val="008C6F4A"/>
    <w:rsid w:val="008E1DF6"/>
    <w:rsid w:val="008E223D"/>
    <w:rsid w:val="008F0B9F"/>
    <w:rsid w:val="00900B1D"/>
    <w:rsid w:val="00916760"/>
    <w:rsid w:val="009210D2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669E"/>
    <w:rsid w:val="00977DA6"/>
    <w:rsid w:val="009832F3"/>
    <w:rsid w:val="009950B0"/>
    <w:rsid w:val="00997EC5"/>
    <w:rsid w:val="009A1206"/>
    <w:rsid w:val="009A166B"/>
    <w:rsid w:val="009A16DC"/>
    <w:rsid w:val="009B2F39"/>
    <w:rsid w:val="009C187A"/>
    <w:rsid w:val="009D4C1D"/>
    <w:rsid w:val="009E3D13"/>
    <w:rsid w:val="009F3E4D"/>
    <w:rsid w:val="009F3EA2"/>
    <w:rsid w:val="009F6437"/>
    <w:rsid w:val="009F6994"/>
    <w:rsid w:val="00A17D9C"/>
    <w:rsid w:val="00A412C1"/>
    <w:rsid w:val="00A45EF9"/>
    <w:rsid w:val="00A51A82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898"/>
    <w:rsid w:val="00B03162"/>
    <w:rsid w:val="00B110A6"/>
    <w:rsid w:val="00B111BD"/>
    <w:rsid w:val="00B21BD8"/>
    <w:rsid w:val="00B26F26"/>
    <w:rsid w:val="00B3695B"/>
    <w:rsid w:val="00B43763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1AD4"/>
    <w:rsid w:val="00BB41C2"/>
    <w:rsid w:val="00BB646E"/>
    <w:rsid w:val="00BC5237"/>
    <w:rsid w:val="00BC5C84"/>
    <w:rsid w:val="00BC6142"/>
    <w:rsid w:val="00BC68DF"/>
    <w:rsid w:val="00BD05BD"/>
    <w:rsid w:val="00BD07D3"/>
    <w:rsid w:val="00BE30AC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61C9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D44D8"/>
    <w:rsid w:val="00CD47CD"/>
    <w:rsid w:val="00CD7580"/>
    <w:rsid w:val="00CE246C"/>
    <w:rsid w:val="00CF2645"/>
    <w:rsid w:val="00D04D8D"/>
    <w:rsid w:val="00D06FB6"/>
    <w:rsid w:val="00D209B8"/>
    <w:rsid w:val="00D227E4"/>
    <w:rsid w:val="00D40829"/>
    <w:rsid w:val="00D46014"/>
    <w:rsid w:val="00D47DA0"/>
    <w:rsid w:val="00D556B7"/>
    <w:rsid w:val="00D62204"/>
    <w:rsid w:val="00D72163"/>
    <w:rsid w:val="00D73696"/>
    <w:rsid w:val="00D802F5"/>
    <w:rsid w:val="00D8101C"/>
    <w:rsid w:val="00D815C8"/>
    <w:rsid w:val="00D85D68"/>
    <w:rsid w:val="00D92B5D"/>
    <w:rsid w:val="00D936DF"/>
    <w:rsid w:val="00D94858"/>
    <w:rsid w:val="00D94E06"/>
    <w:rsid w:val="00D95053"/>
    <w:rsid w:val="00DB23F4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B0B1C"/>
    <w:rsid w:val="00EB3373"/>
    <w:rsid w:val="00EB368C"/>
    <w:rsid w:val="00EB79C5"/>
    <w:rsid w:val="00EC1DAB"/>
    <w:rsid w:val="00EC5B1D"/>
    <w:rsid w:val="00EC7172"/>
    <w:rsid w:val="00ED50E5"/>
    <w:rsid w:val="00ED5725"/>
    <w:rsid w:val="00ED5B3C"/>
    <w:rsid w:val="00ED61F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61126"/>
    <w:rsid w:val="00F72B67"/>
    <w:rsid w:val="00F75448"/>
    <w:rsid w:val="00F759D1"/>
    <w:rsid w:val="00F812F2"/>
    <w:rsid w:val="00F90FDA"/>
    <w:rsid w:val="00FA39D4"/>
    <w:rsid w:val="00FA78B3"/>
    <w:rsid w:val="00FB1657"/>
    <w:rsid w:val="00FB5312"/>
    <w:rsid w:val="00FC27F9"/>
    <w:rsid w:val="00FD094D"/>
    <w:rsid w:val="00FD7663"/>
    <w:rsid w:val="00FE36D6"/>
    <w:rsid w:val="00FF0380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Plan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CDFB-AA40-4E52-BD8F-1A7BAB9C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TOMAS</dc:creator>
  <cp:lastModifiedBy>User</cp:lastModifiedBy>
  <cp:revision>9</cp:revision>
  <cp:lastPrinted>2017-04-12T08:35:00Z</cp:lastPrinted>
  <dcterms:created xsi:type="dcterms:W3CDTF">2014-03-08T15:44:00Z</dcterms:created>
  <dcterms:modified xsi:type="dcterms:W3CDTF">2017-04-12T08:36:00Z</dcterms:modified>
</cp:coreProperties>
</file>